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60D46" w14:textId="41326CA9" w:rsidR="00E65D14" w:rsidRPr="00D53861" w:rsidRDefault="00E65D14" w:rsidP="00435BF8">
      <w:pPr>
        <w:suppressAutoHyphens/>
        <w:autoSpaceDE w:val="0"/>
        <w:autoSpaceDN w:val="0"/>
        <w:adjustRightInd w:val="0"/>
        <w:jc w:val="center"/>
        <w:textAlignment w:val="baseline"/>
        <w:rPr>
          <w:rFonts w:ascii="ＭＳ 明朝" w:hAnsi="Century"/>
          <w:spacing w:val="10"/>
          <w:kern w:val="0"/>
          <w:sz w:val="22"/>
          <w:szCs w:val="22"/>
        </w:rPr>
      </w:pPr>
      <w:r w:rsidRPr="00D53861">
        <w:rPr>
          <w:rFonts w:ascii="Times New Roman" w:hAnsi="Times New Roman" w:cs="ＭＳ 明朝" w:hint="eastAsia"/>
          <w:spacing w:val="10"/>
          <w:kern w:val="0"/>
          <w:sz w:val="44"/>
          <w:szCs w:val="44"/>
        </w:rPr>
        <w:t>受　講　申　込　書</w:t>
      </w:r>
    </w:p>
    <w:tbl>
      <w:tblPr>
        <w:tblW w:w="9508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3"/>
        <w:gridCol w:w="1324"/>
        <w:gridCol w:w="1204"/>
        <w:gridCol w:w="5897"/>
      </w:tblGrid>
      <w:tr w:rsidR="00E65D14" w:rsidRPr="00D53861" w14:paraId="08A1A26C" w14:textId="77777777" w:rsidTr="00BF4216">
        <w:tblPrEx>
          <w:tblCellMar>
            <w:top w:w="0" w:type="dxa"/>
            <w:bottom w:w="0" w:type="dxa"/>
          </w:tblCellMar>
        </w:tblPrEx>
        <w:trPr>
          <w:trHeight w:val="1525"/>
        </w:trPr>
        <w:tc>
          <w:tcPr>
            <w:tcW w:w="950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380960" w14:textId="77777777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spacing w:val="10"/>
                <w:kern w:val="0"/>
                <w:sz w:val="22"/>
                <w:szCs w:val="22"/>
              </w:rPr>
            </w:pPr>
          </w:p>
          <w:p w14:paraId="48CC84A3" w14:textId="77777777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spacing w:val="10"/>
                <w:kern w:val="0"/>
                <w:sz w:val="22"/>
                <w:szCs w:val="22"/>
              </w:rPr>
            </w:pPr>
            <w:r w:rsidRPr="00D53861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　　　　　　　　　　</w:t>
            </w:r>
            <w:r w:rsidR="00DB2A31"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　　　　　　　　令和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年　　　月　　　日</w:t>
            </w:r>
          </w:p>
          <w:p w14:paraId="6909361B" w14:textId="5C31BC60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spacing w:val="10"/>
                <w:kern w:val="0"/>
                <w:sz w:val="22"/>
                <w:szCs w:val="22"/>
              </w:rPr>
            </w:pP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</w:t>
            </w:r>
            <w:r w:rsidRPr="00D53861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吉備高原医療</w:t>
            </w:r>
            <w:r w:rsidR="00FA63BD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リハビリテーションセンター</w:t>
            </w:r>
            <w:r w:rsidRPr="00D53861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院長　殿</w:t>
            </w:r>
          </w:p>
          <w:p w14:paraId="216DA24C" w14:textId="77777777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spacing w:val="10"/>
                <w:kern w:val="0"/>
                <w:sz w:val="22"/>
                <w:szCs w:val="22"/>
              </w:rPr>
            </w:pPr>
            <w:r w:rsidRPr="00D53861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　　　　　　　　　　　　　　　　　　　　　　　　　　　　　　　　　　</w:t>
            </w:r>
          </w:p>
          <w:p w14:paraId="05F7F416" w14:textId="77777777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spacing w:val="10"/>
                <w:kern w:val="0"/>
                <w:sz w:val="22"/>
                <w:szCs w:val="22"/>
              </w:rPr>
            </w:pPr>
            <w:r w:rsidRPr="00D53861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="00B874F3"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令和</w:t>
            </w:r>
            <w:r w:rsidR="00B874F3"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4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年度第</w:t>
            </w:r>
            <w:r w:rsidR="00CD3B3E" w:rsidRPr="00D53861">
              <w:rPr>
                <w:rFonts w:ascii="Times New Roman" w:hAnsi="Times New Roman" w:cs="ＭＳ 明朝"/>
                <w:kern w:val="0"/>
                <w:sz w:val="22"/>
                <w:szCs w:val="22"/>
              </w:rPr>
              <w:t>29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回</w:t>
            </w:r>
            <w:r w:rsidR="00CA5932"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職業リハビリテーション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研修</w:t>
            </w:r>
            <w:r w:rsidR="00CA5932"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会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を受講したいので申し込みます。　　　</w:t>
            </w:r>
          </w:p>
          <w:p w14:paraId="145BA57E" w14:textId="77777777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spacing w:val="10"/>
                <w:kern w:val="0"/>
                <w:sz w:val="22"/>
                <w:szCs w:val="22"/>
              </w:rPr>
            </w:pPr>
            <w:r w:rsidRPr="00D53861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　　　　　　　　　　　　　　　　　　　　　　　　　　　　　　　　　</w:t>
            </w:r>
          </w:p>
          <w:p w14:paraId="1AE8A0C7" w14:textId="77777777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spacing w:val="10"/>
                <w:kern w:val="0"/>
                <w:sz w:val="22"/>
                <w:szCs w:val="22"/>
              </w:rPr>
            </w:pPr>
            <w:r w:rsidRPr="00D53861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　　　　</w:t>
            </w:r>
            <w:r w:rsidRPr="00D53861">
              <w:rPr>
                <w:rFonts w:ascii="Times New Roman" w:hAnsi="Times New Roman"/>
                <w:kern w:val="0"/>
                <w:sz w:val="22"/>
                <w:szCs w:val="22"/>
              </w:rPr>
              <w:t xml:space="preserve">    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</w:t>
            </w:r>
            <w:r w:rsidRPr="00D53861">
              <w:rPr>
                <w:rFonts w:ascii="Times New Roman" w:hAnsi="Times New Roman"/>
                <w:kern w:val="0"/>
                <w:sz w:val="22"/>
                <w:szCs w:val="22"/>
              </w:rPr>
              <w:t xml:space="preserve">  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ﾌ</w:t>
            </w:r>
            <w:r w:rsidRPr="00D53861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ﾘ</w:t>
            </w:r>
            <w:r w:rsidRPr="00D53861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ｶﾞ</w:t>
            </w:r>
            <w:r w:rsidRPr="00D53861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ﾅ　　　　　　　　　　　　　　　　　　</w:t>
            </w:r>
          </w:p>
          <w:p w14:paraId="696CA923" w14:textId="77777777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kern w:val="0"/>
                <w:szCs w:val="24"/>
              </w:rPr>
            </w:pPr>
            <w:r w:rsidRPr="00D53861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　　　　　　　　　　　　　受講者氏名　　　　　　　　　　　　</w:t>
            </w:r>
            <w:r w:rsidRPr="00D53861">
              <w:rPr>
                <w:rFonts w:ascii="Times New Roman" w:hAnsi="Times New Roman"/>
                <w:kern w:val="0"/>
                <w:sz w:val="22"/>
                <w:szCs w:val="22"/>
              </w:rPr>
              <w:t xml:space="preserve">  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</w:t>
            </w:r>
          </w:p>
        </w:tc>
      </w:tr>
      <w:tr w:rsidR="00E65D14" w:rsidRPr="00D53861" w14:paraId="4DD256CE" w14:textId="77777777" w:rsidTr="00BF421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E0C2A1" w14:textId="77777777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spacing w:val="10"/>
                <w:kern w:val="0"/>
                <w:sz w:val="22"/>
                <w:szCs w:val="22"/>
              </w:rPr>
            </w:pPr>
          </w:p>
          <w:p w14:paraId="52E4BBC0" w14:textId="77777777" w:rsidR="00E65D14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D53861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性　別</w:t>
            </w:r>
          </w:p>
          <w:p w14:paraId="38977993" w14:textId="2B937463" w:rsidR="00017F30" w:rsidRPr="00D53861" w:rsidRDefault="00017F30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 w:hint="eastAsia"/>
                <w:kern w:val="0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1FC323" w14:textId="77777777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spacing w:val="10"/>
                <w:kern w:val="0"/>
                <w:sz w:val="22"/>
                <w:szCs w:val="22"/>
              </w:rPr>
            </w:pPr>
          </w:p>
          <w:p w14:paraId="2B8DDB2D" w14:textId="1E8D3E15" w:rsidR="00E65D14" w:rsidRPr="00D53861" w:rsidRDefault="00E65D14" w:rsidP="00017F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kern w:val="0"/>
                <w:szCs w:val="24"/>
              </w:rPr>
            </w:pP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男・女　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1E0F6E" w14:textId="77777777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spacing w:val="10"/>
                <w:kern w:val="0"/>
                <w:sz w:val="22"/>
                <w:szCs w:val="22"/>
              </w:rPr>
            </w:pPr>
          </w:p>
          <w:p w14:paraId="2842F71B" w14:textId="77777777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kern w:val="0"/>
                <w:szCs w:val="24"/>
              </w:rPr>
            </w:pPr>
            <w:r w:rsidRPr="00D53861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0EA24C" w14:textId="77777777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spacing w:val="10"/>
                <w:kern w:val="0"/>
                <w:sz w:val="22"/>
                <w:szCs w:val="22"/>
              </w:rPr>
            </w:pPr>
          </w:p>
          <w:p w14:paraId="48750F22" w14:textId="77777777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kern w:val="0"/>
                <w:szCs w:val="24"/>
              </w:rPr>
            </w:pPr>
            <w:r w:rsidRPr="00D53861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西暦　　　　年　　　月　　　日（　　才）</w:t>
            </w:r>
          </w:p>
        </w:tc>
      </w:tr>
      <w:tr w:rsidR="00E65D14" w:rsidRPr="00D53861" w14:paraId="39F9F6C8" w14:textId="77777777" w:rsidTr="00BF421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58F34E" w14:textId="77777777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spacing w:val="10"/>
                <w:kern w:val="0"/>
                <w:sz w:val="22"/>
                <w:szCs w:val="22"/>
              </w:rPr>
            </w:pPr>
          </w:p>
          <w:p w14:paraId="047AC258" w14:textId="77777777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spacing w:val="10"/>
                <w:kern w:val="0"/>
                <w:sz w:val="22"/>
                <w:szCs w:val="22"/>
              </w:rPr>
            </w:pPr>
            <w:r w:rsidRPr="00D53861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</w:t>
            </w:r>
          </w:p>
          <w:p w14:paraId="747E56A0" w14:textId="77777777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spacing w:val="10"/>
                <w:kern w:val="0"/>
                <w:sz w:val="22"/>
                <w:szCs w:val="22"/>
              </w:rPr>
            </w:pPr>
            <w:r w:rsidRPr="00D53861">
              <w:rPr>
                <w:rFonts w:ascii="Times New Roman" w:hAnsi="Times New Roman"/>
                <w:kern w:val="0"/>
                <w:sz w:val="22"/>
                <w:szCs w:val="22"/>
              </w:rPr>
              <w:t xml:space="preserve">   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勤</w:t>
            </w:r>
          </w:p>
          <w:p w14:paraId="2DCE1BDB" w14:textId="77777777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spacing w:val="10"/>
                <w:kern w:val="0"/>
                <w:sz w:val="22"/>
                <w:szCs w:val="22"/>
              </w:rPr>
            </w:pPr>
            <w:r w:rsidRPr="00D53861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</w:t>
            </w:r>
          </w:p>
          <w:p w14:paraId="570F7168" w14:textId="77777777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spacing w:val="10"/>
                <w:kern w:val="0"/>
                <w:sz w:val="22"/>
                <w:szCs w:val="22"/>
              </w:rPr>
            </w:pPr>
            <w:r w:rsidRPr="00D53861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務　</w:t>
            </w:r>
          </w:p>
          <w:p w14:paraId="067E7C40" w14:textId="77777777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spacing w:val="10"/>
                <w:kern w:val="0"/>
                <w:sz w:val="22"/>
                <w:szCs w:val="22"/>
              </w:rPr>
            </w:pPr>
            <w:r w:rsidRPr="00D53861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</w:t>
            </w:r>
          </w:p>
          <w:p w14:paraId="3D715215" w14:textId="77777777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spacing w:val="10"/>
                <w:kern w:val="0"/>
                <w:sz w:val="22"/>
                <w:szCs w:val="22"/>
              </w:rPr>
            </w:pPr>
            <w:r w:rsidRPr="00D53861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先　</w:t>
            </w:r>
          </w:p>
          <w:p w14:paraId="3F66B743" w14:textId="77777777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kern w:val="0"/>
                <w:szCs w:val="24"/>
              </w:rPr>
            </w:pPr>
            <w:r w:rsidRPr="00D53861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AF4720" w14:textId="77777777" w:rsidR="00017F30" w:rsidRDefault="00017F30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14:paraId="629151B1" w14:textId="3E8DE5A2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</w:pP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名　称</w:t>
            </w:r>
          </w:p>
          <w:p w14:paraId="7BF7D0A8" w14:textId="77777777" w:rsidR="00E65D14" w:rsidRPr="00D53861" w:rsidRDefault="00CA5932" w:rsidP="00E65D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hAnsi="Century"/>
                <w:kern w:val="0"/>
                <w:szCs w:val="24"/>
              </w:rPr>
            </w:pP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職種・所属診療科</w:t>
            </w:r>
          </w:p>
        </w:tc>
        <w:tc>
          <w:tcPr>
            <w:tcW w:w="7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0CC9AB" w14:textId="77777777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spacing w:val="10"/>
                <w:kern w:val="0"/>
                <w:sz w:val="22"/>
                <w:szCs w:val="22"/>
              </w:rPr>
            </w:pPr>
          </w:p>
          <w:p w14:paraId="7FDCDD0E" w14:textId="77777777" w:rsidR="00E65D14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14:paraId="02F3AD2F" w14:textId="77777777" w:rsidR="00017F30" w:rsidRDefault="00017F30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14:paraId="2ADB6A68" w14:textId="77777777" w:rsidR="00017F30" w:rsidRDefault="00017F30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14:paraId="1EA1A314" w14:textId="59479992" w:rsidR="00017F30" w:rsidRPr="00D53861" w:rsidRDefault="00017F30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 w:hint="eastAsia"/>
                <w:kern w:val="0"/>
                <w:szCs w:val="24"/>
              </w:rPr>
            </w:pPr>
          </w:p>
        </w:tc>
      </w:tr>
      <w:tr w:rsidR="00E65D14" w:rsidRPr="00D53861" w14:paraId="293DB523" w14:textId="77777777" w:rsidTr="00BF4216">
        <w:tblPrEx>
          <w:tblCellMar>
            <w:top w:w="0" w:type="dxa"/>
            <w:bottom w:w="0" w:type="dxa"/>
          </w:tblCellMar>
        </w:tblPrEx>
        <w:trPr>
          <w:trHeight w:val="1144"/>
        </w:trPr>
        <w:tc>
          <w:tcPr>
            <w:tcW w:w="108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7D1931" w14:textId="77777777" w:rsidR="00E65D14" w:rsidRPr="00D53861" w:rsidRDefault="00E65D14" w:rsidP="00E65D14">
            <w:pPr>
              <w:autoSpaceDE w:val="0"/>
              <w:autoSpaceDN w:val="0"/>
              <w:adjustRightInd w:val="0"/>
              <w:jc w:val="left"/>
              <w:rPr>
                <w:rFonts w:ascii="ＭＳ 明朝" w:hAnsi="Century"/>
                <w:kern w:val="0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3C5207" w14:textId="77777777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spacing w:val="10"/>
                <w:kern w:val="0"/>
                <w:sz w:val="22"/>
                <w:szCs w:val="22"/>
              </w:rPr>
            </w:pPr>
          </w:p>
          <w:p w14:paraId="0423BF99" w14:textId="77777777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spacing w:val="10"/>
                <w:kern w:val="0"/>
                <w:sz w:val="22"/>
                <w:szCs w:val="22"/>
              </w:rPr>
            </w:pP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　</w:t>
            </w:r>
          </w:p>
          <w:p w14:paraId="6A79F72B" w14:textId="77777777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spacing w:val="10"/>
                <w:kern w:val="0"/>
                <w:sz w:val="22"/>
                <w:szCs w:val="22"/>
              </w:rPr>
            </w:pP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　</w:t>
            </w:r>
          </w:p>
          <w:p w14:paraId="640C1B5D" w14:textId="77777777" w:rsidR="00E65D14" w:rsidRPr="00D53861" w:rsidRDefault="00E65D14" w:rsidP="00E65D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hAnsi="Century"/>
                <w:spacing w:val="10"/>
                <w:kern w:val="0"/>
                <w:sz w:val="22"/>
                <w:szCs w:val="22"/>
              </w:rPr>
            </w:pP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連絡先</w:t>
            </w:r>
          </w:p>
          <w:p w14:paraId="3F82AA75" w14:textId="77777777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spacing w:val="10"/>
                <w:kern w:val="0"/>
                <w:sz w:val="22"/>
                <w:szCs w:val="22"/>
              </w:rPr>
            </w:pP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　</w:t>
            </w:r>
          </w:p>
          <w:p w14:paraId="12D22505" w14:textId="77777777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kern w:val="0"/>
                <w:szCs w:val="24"/>
              </w:rPr>
            </w:pP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　</w:t>
            </w:r>
          </w:p>
        </w:tc>
        <w:tc>
          <w:tcPr>
            <w:tcW w:w="7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E2F47B" w14:textId="77777777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spacing w:val="10"/>
                <w:kern w:val="0"/>
                <w:sz w:val="22"/>
                <w:szCs w:val="22"/>
              </w:rPr>
            </w:pPr>
          </w:p>
          <w:p w14:paraId="77C9C6FB" w14:textId="77777777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spacing w:val="10"/>
                <w:kern w:val="0"/>
                <w:sz w:val="22"/>
                <w:szCs w:val="22"/>
              </w:rPr>
            </w:pPr>
            <w:r w:rsidRPr="00D53861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〒　　　</w:t>
            </w:r>
            <w:r w:rsidRPr="00D53861">
              <w:rPr>
                <w:rFonts w:ascii="Times New Roman" w:hAnsi="Times New Roman"/>
                <w:kern w:val="0"/>
                <w:sz w:val="22"/>
                <w:szCs w:val="22"/>
              </w:rPr>
              <w:t xml:space="preserve">  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－　　　　　　　　　　　　　　　　　　　　　　</w:t>
            </w:r>
          </w:p>
          <w:p w14:paraId="12E38326" w14:textId="77777777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spacing w:val="10"/>
                <w:kern w:val="0"/>
                <w:sz w:val="22"/>
                <w:szCs w:val="22"/>
              </w:rPr>
            </w:pPr>
            <w:r w:rsidRPr="00D53861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　　　　　　　　　　　　　　　　　　　　　　　</w:t>
            </w:r>
          </w:p>
          <w:p w14:paraId="3D2AF4F0" w14:textId="77777777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firstLineChars="50" w:firstLine="110"/>
              <w:jc w:val="left"/>
              <w:textAlignment w:val="baseline"/>
              <w:rPr>
                <w:rFonts w:ascii="ＭＳ 明朝" w:hAnsi="Century"/>
                <w:spacing w:val="10"/>
                <w:kern w:val="0"/>
                <w:sz w:val="22"/>
                <w:szCs w:val="22"/>
              </w:rPr>
            </w:pP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　　　　　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e-mail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　　　　　　　　　　　　　　　</w:t>
            </w:r>
          </w:p>
          <w:p w14:paraId="34037481" w14:textId="77777777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</w:pPr>
            <w:r w:rsidRPr="00D53861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　　　　　℡　　　</w:t>
            </w:r>
            <w:r w:rsidRPr="00D53861">
              <w:rPr>
                <w:rFonts w:ascii="Times New Roman" w:hAnsi="Times New Roman"/>
                <w:kern w:val="0"/>
                <w:sz w:val="22"/>
                <w:szCs w:val="22"/>
              </w:rPr>
              <w:t xml:space="preserve">  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</w:t>
            </w:r>
            <w:r w:rsidRPr="00D53861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（　　）　　　　　　　　　</w:t>
            </w:r>
          </w:p>
          <w:p w14:paraId="03994020" w14:textId="77777777" w:rsidR="00E65D14" w:rsidRPr="00D53861" w:rsidRDefault="00E65D14" w:rsidP="00E65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Century"/>
                <w:kern w:val="0"/>
                <w:szCs w:val="24"/>
              </w:rPr>
            </w:pPr>
            <w:r w:rsidRPr="00D5386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                 Fax           (    )</w:t>
            </w:r>
          </w:p>
        </w:tc>
      </w:tr>
    </w:tbl>
    <w:p w14:paraId="3F5ACB51" w14:textId="77777777" w:rsidR="00E65D14" w:rsidRPr="00D53861" w:rsidRDefault="00E65D14" w:rsidP="00E65D14">
      <w:pPr>
        <w:rPr>
          <w:rFonts w:ascii="Century" w:hAnsi="Century" w:hint="eastAsia"/>
          <w:sz w:val="21"/>
          <w:szCs w:val="24"/>
        </w:rPr>
      </w:pPr>
    </w:p>
    <w:p w14:paraId="1936C6D5" w14:textId="77777777" w:rsidR="00E65D14" w:rsidRPr="00D53861" w:rsidRDefault="00E65D14" w:rsidP="00E65D14">
      <w:pPr>
        <w:rPr>
          <w:rFonts w:ascii="Century" w:hAnsi="Century" w:hint="eastAsia"/>
          <w:sz w:val="21"/>
          <w:szCs w:val="24"/>
        </w:rPr>
      </w:pPr>
    </w:p>
    <w:p w14:paraId="65769C23" w14:textId="77777777" w:rsidR="00E65D14" w:rsidRPr="00D53861" w:rsidRDefault="00E65D14" w:rsidP="00100D0F">
      <w:pPr>
        <w:rPr>
          <w:rFonts w:hint="eastAsia"/>
        </w:rPr>
      </w:pPr>
    </w:p>
    <w:sectPr w:rsidR="00E65D14" w:rsidRPr="00D53861" w:rsidSect="009205CA">
      <w:pgSz w:w="11906" w:h="16838" w:code="9"/>
      <w:pgMar w:top="1361" w:right="1021" w:bottom="1134" w:left="102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3DE08" w14:textId="77777777" w:rsidR="00D53645" w:rsidRDefault="00D53645">
      <w:r>
        <w:separator/>
      </w:r>
    </w:p>
  </w:endnote>
  <w:endnote w:type="continuationSeparator" w:id="0">
    <w:p w14:paraId="5DA31D55" w14:textId="77777777" w:rsidR="00D53645" w:rsidRDefault="00D5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ＧPOP1体W12"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9C478" w14:textId="77777777" w:rsidR="00D53645" w:rsidRDefault="00D53645">
      <w:r>
        <w:separator/>
      </w:r>
    </w:p>
  </w:footnote>
  <w:footnote w:type="continuationSeparator" w:id="0">
    <w:p w14:paraId="6E15A650" w14:textId="77777777" w:rsidR="00D53645" w:rsidRDefault="00D53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3" w15:restartNumberingAfterBreak="0">
    <w:nsid w:val="00000004"/>
    <w:multiLevelType w:val="multilevel"/>
    <w:tmpl w:val="00000000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0000005"/>
    <w:multiLevelType w:val="multilevel"/>
    <w:tmpl w:val="00000000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0000006"/>
    <w:multiLevelType w:val="multilevel"/>
    <w:tmpl w:val="0000000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0000007"/>
    <w:multiLevelType w:val="multilevel"/>
    <w:tmpl w:val="0000000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0000008"/>
    <w:multiLevelType w:val="multilevel"/>
    <w:tmpl w:val="0000000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0000009"/>
    <w:multiLevelType w:val="multilevel"/>
    <w:tmpl w:val="00000000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0000000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0000000B"/>
    <w:multiLevelType w:val="singleLevel"/>
    <w:tmpl w:val="00000000"/>
    <w:lvl w:ilvl="0">
      <w:start w:val="1"/>
      <w:numFmt w:val="decimal"/>
      <w:lvlText w:val="%1）"/>
      <w:lvlJc w:val="left"/>
      <w:pPr>
        <w:tabs>
          <w:tab w:val="num" w:pos="560"/>
        </w:tabs>
        <w:ind w:left="560" w:hanging="360"/>
      </w:pPr>
      <w:rPr>
        <w:rFonts w:hint="eastAsia"/>
      </w:rPr>
    </w:lvl>
  </w:abstractNum>
  <w:abstractNum w:abstractNumId="11" w15:restartNumberingAfterBreak="0">
    <w:nsid w:val="0000000C"/>
    <w:multiLevelType w:val="multilevel"/>
    <w:tmpl w:val="00000000"/>
    <w:lvl w:ilvl="0">
      <w:start w:val="2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0000000D"/>
    <w:multiLevelType w:val="multilevel"/>
    <w:tmpl w:val="00000000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000000E"/>
    <w:multiLevelType w:val="singleLevel"/>
    <w:tmpl w:val="00000000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14" w15:restartNumberingAfterBreak="0">
    <w:nsid w:val="00000010"/>
    <w:multiLevelType w:val="singleLevel"/>
    <w:tmpl w:val="00000000"/>
    <w:lvl w:ilvl="0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5" w15:restartNumberingAfterBreak="0">
    <w:nsid w:val="00000012"/>
    <w:multiLevelType w:val="singleLevel"/>
    <w:tmpl w:val="00000000"/>
    <w:lvl w:ilvl="0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6" w15:restartNumberingAfterBreak="0">
    <w:nsid w:val="00000014"/>
    <w:multiLevelType w:val="singleLevel"/>
    <w:tmpl w:val="00000000"/>
    <w:lvl w:ilvl="0">
      <w:start w:val="1"/>
      <w:numFmt w:val="decimalFullWidth"/>
      <w:lvlText w:val="%1）"/>
      <w:lvlJc w:val="left"/>
      <w:pPr>
        <w:tabs>
          <w:tab w:val="num" w:pos="1440"/>
        </w:tabs>
        <w:ind w:left="1440" w:hanging="720"/>
      </w:pPr>
      <w:rPr>
        <w:rFonts w:hint="eastAsia"/>
      </w:rPr>
    </w:lvl>
  </w:abstractNum>
  <w:abstractNum w:abstractNumId="17" w15:restartNumberingAfterBreak="0">
    <w:nsid w:val="0106744F"/>
    <w:multiLevelType w:val="hybridMultilevel"/>
    <w:tmpl w:val="061CCAD0"/>
    <w:lvl w:ilvl="0">
      <w:numFmt w:val="bullet"/>
      <w:lvlText w:val="・"/>
      <w:lvlJc w:val="left"/>
      <w:pPr>
        <w:tabs>
          <w:tab w:val="num" w:pos="2160"/>
        </w:tabs>
        <w:ind w:left="2160" w:hanging="480"/>
      </w:pPr>
      <w:rPr>
        <w:rFonts w:ascii="ＭＳ 明朝" w:eastAsia="ＭＳ 明朝" w:hAnsi="Times" w:hint="eastAsia"/>
      </w:rPr>
    </w:lvl>
    <w:lvl w:ilvl="1" w:tentative="1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18" w15:restartNumberingAfterBreak="0">
    <w:nsid w:val="02495730"/>
    <w:multiLevelType w:val="hybridMultilevel"/>
    <w:tmpl w:val="010EC388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05FB11E3"/>
    <w:multiLevelType w:val="hybridMultilevel"/>
    <w:tmpl w:val="DE12E25C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072959D6"/>
    <w:multiLevelType w:val="hybridMultilevel"/>
    <w:tmpl w:val="4564A37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14AB19D3"/>
    <w:multiLevelType w:val="hybridMultilevel"/>
    <w:tmpl w:val="4614E276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30170EB"/>
    <w:multiLevelType w:val="hybridMultilevel"/>
    <w:tmpl w:val="1ABE5672"/>
    <w:lvl w:ilvl="0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4535CD3"/>
    <w:multiLevelType w:val="hybridMultilevel"/>
    <w:tmpl w:val="26D08356"/>
    <w:lvl w:ilvl="0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71358A1"/>
    <w:multiLevelType w:val="hybridMultilevel"/>
    <w:tmpl w:val="D982E13C"/>
    <w:lvl w:ilvl="0">
      <w:start w:val="1"/>
      <w:numFmt w:val="decimalFullWidth"/>
      <w:lvlText w:val="%1、"/>
      <w:lvlJc w:val="left"/>
      <w:pPr>
        <w:tabs>
          <w:tab w:val="num" w:pos="560"/>
        </w:tabs>
        <w:ind w:left="560" w:hanging="5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9FB5A4C"/>
    <w:multiLevelType w:val="hybridMultilevel"/>
    <w:tmpl w:val="2020F336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4FD482A"/>
    <w:multiLevelType w:val="hybridMultilevel"/>
    <w:tmpl w:val="FE12801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6A8285E"/>
    <w:multiLevelType w:val="hybridMultilevel"/>
    <w:tmpl w:val="D980BD2C"/>
    <w:lvl w:ilvl="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ＤＦＧPOP1体W12" w:hAnsi="Times New Roman" w:hint="default"/>
        <w:color w:val="auto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31E0C3B"/>
    <w:multiLevelType w:val="hybridMultilevel"/>
    <w:tmpl w:val="0198744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6EA50FB"/>
    <w:multiLevelType w:val="hybridMultilevel"/>
    <w:tmpl w:val="807211EC"/>
    <w:lvl w:ilvl="0">
      <w:start w:val="1"/>
      <w:numFmt w:val="decimalFullWidth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30" w15:restartNumberingAfterBreak="0">
    <w:nsid w:val="783C65FD"/>
    <w:multiLevelType w:val="hybridMultilevel"/>
    <w:tmpl w:val="A0B4CBBC"/>
    <w:lvl w:ilvl="0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A2F4157"/>
    <w:multiLevelType w:val="hybridMultilevel"/>
    <w:tmpl w:val="41CEE96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AA42DF8"/>
    <w:multiLevelType w:val="hybridMultilevel"/>
    <w:tmpl w:val="7C540076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13070327">
    <w:abstractNumId w:val="0"/>
  </w:num>
  <w:num w:numId="2" w16cid:durableId="626594777">
    <w:abstractNumId w:val="1"/>
  </w:num>
  <w:num w:numId="3" w16cid:durableId="363604626">
    <w:abstractNumId w:val="2"/>
  </w:num>
  <w:num w:numId="4" w16cid:durableId="1487891430">
    <w:abstractNumId w:val="24"/>
  </w:num>
  <w:num w:numId="5" w16cid:durableId="324628828">
    <w:abstractNumId w:val="23"/>
  </w:num>
  <w:num w:numId="6" w16cid:durableId="619801251">
    <w:abstractNumId w:val="30"/>
  </w:num>
  <w:num w:numId="7" w16cid:durableId="1248661000">
    <w:abstractNumId w:val="22"/>
  </w:num>
  <w:num w:numId="8" w16cid:durableId="232936578">
    <w:abstractNumId w:val="14"/>
  </w:num>
  <w:num w:numId="9" w16cid:durableId="1299602700">
    <w:abstractNumId w:val="26"/>
  </w:num>
  <w:num w:numId="10" w16cid:durableId="1356347482">
    <w:abstractNumId w:val="27"/>
  </w:num>
  <w:num w:numId="11" w16cid:durableId="11541819">
    <w:abstractNumId w:val="29"/>
  </w:num>
  <w:num w:numId="12" w16cid:durableId="603534436">
    <w:abstractNumId w:val="31"/>
  </w:num>
  <w:num w:numId="13" w16cid:durableId="750541387">
    <w:abstractNumId w:val="20"/>
  </w:num>
  <w:num w:numId="14" w16cid:durableId="698626332">
    <w:abstractNumId w:val="28"/>
  </w:num>
  <w:num w:numId="15" w16cid:durableId="1300573261">
    <w:abstractNumId w:val="18"/>
  </w:num>
  <w:num w:numId="16" w16cid:durableId="1169057466">
    <w:abstractNumId w:val="32"/>
  </w:num>
  <w:num w:numId="17" w16cid:durableId="689839474">
    <w:abstractNumId w:val="21"/>
  </w:num>
  <w:num w:numId="18" w16cid:durableId="1727139180">
    <w:abstractNumId w:val="25"/>
  </w:num>
  <w:num w:numId="19" w16cid:durableId="466363895">
    <w:abstractNumId w:val="3"/>
  </w:num>
  <w:num w:numId="20" w16cid:durableId="979961021">
    <w:abstractNumId w:val="4"/>
  </w:num>
  <w:num w:numId="21" w16cid:durableId="1855996264">
    <w:abstractNumId w:val="5"/>
  </w:num>
  <w:num w:numId="22" w16cid:durableId="1648431711">
    <w:abstractNumId w:val="6"/>
  </w:num>
  <w:num w:numId="23" w16cid:durableId="2076195872">
    <w:abstractNumId w:val="7"/>
  </w:num>
  <w:num w:numId="24" w16cid:durableId="1684235996">
    <w:abstractNumId w:val="8"/>
  </w:num>
  <w:num w:numId="25" w16cid:durableId="1565945240">
    <w:abstractNumId w:val="9"/>
  </w:num>
  <w:num w:numId="26" w16cid:durableId="779106428">
    <w:abstractNumId w:val="10"/>
  </w:num>
  <w:num w:numId="27" w16cid:durableId="1047803721">
    <w:abstractNumId w:val="12"/>
  </w:num>
  <w:num w:numId="28" w16cid:durableId="862670896">
    <w:abstractNumId w:val="13"/>
  </w:num>
  <w:num w:numId="29" w16cid:durableId="1975717293">
    <w:abstractNumId w:val="11"/>
  </w:num>
  <w:num w:numId="30" w16cid:durableId="1406293472">
    <w:abstractNumId w:val="17"/>
  </w:num>
  <w:num w:numId="31" w16cid:durableId="806161586">
    <w:abstractNumId w:val="15"/>
  </w:num>
  <w:num w:numId="32" w16cid:durableId="1061901811">
    <w:abstractNumId w:val="16"/>
  </w:num>
  <w:num w:numId="33" w16cid:durableId="62261477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E86"/>
    <w:rsid w:val="00017F30"/>
    <w:rsid w:val="000358A1"/>
    <w:rsid w:val="0006280D"/>
    <w:rsid w:val="0006564C"/>
    <w:rsid w:val="00087B46"/>
    <w:rsid w:val="00090C16"/>
    <w:rsid w:val="000E2188"/>
    <w:rsid w:val="00100D0F"/>
    <w:rsid w:val="001867B8"/>
    <w:rsid w:val="001B6F09"/>
    <w:rsid w:val="001C7C9A"/>
    <w:rsid w:val="00251E90"/>
    <w:rsid w:val="002713CE"/>
    <w:rsid w:val="002A08E5"/>
    <w:rsid w:val="002C115F"/>
    <w:rsid w:val="002F2D78"/>
    <w:rsid w:val="00317BAC"/>
    <w:rsid w:val="003604A4"/>
    <w:rsid w:val="00376152"/>
    <w:rsid w:val="00385152"/>
    <w:rsid w:val="0038709E"/>
    <w:rsid w:val="003B5F6C"/>
    <w:rsid w:val="003C7185"/>
    <w:rsid w:val="003D2B60"/>
    <w:rsid w:val="003F33EB"/>
    <w:rsid w:val="00435BF8"/>
    <w:rsid w:val="00457788"/>
    <w:rsid w:val="00473EFA"/>
    <w:rsid w:val="004B7C80"/>
    <w:rsid w:val="004F14A9"/>
    <w:rsid w:val="0052308C"/>
    <w:rsid w:val="00527150"/>
    <w:rsid w:val="00546962"/>
    <w:rsid w:val="00552FF5"/>
    <w:rsid w:val="005807EA"/>
    <w:rsid w:val="005A286A"/>
    <w:rsid w:val="005B11EA"/>
    <w:rsid w:val="005B1D0C"/>
    <w:rsid w:val="005B69F0"/>
    <w:rsid w:val="005C0A55"/>
    <w:rsid w:val="005D0196"/>
    <w:rsid w:val="00605784"/>
    <w:rsid w:val="00620D77"/>
    <w:rsid w:val="006338BC"/>
    <w:rsid w:val="00641672"/>
    <w:rsid w:val="006612C5"/>
    <w:rsid w:val="00682225"/>
    <w:rsid w:val="006A20D5"/>
    <w:rsid w:val="006A6E2B"/>
    <w:rsid w:val="00707682"/>
    <w:rsid w:val="007757A6"/>
    <w:rsid w:val="00785328"/>
    <w:rsid w:val="007945B3"/>
    <w:rsid w:val="007E5D8D"/>
    <w:rsid w:val="007F09F5"/>
    <w:rsid w:val="00804EE2"/>
    <w:rsid w:val="00805ED3"/>
    <w:rsid w:val="008243F2"/>
    <w:rsid w:val="008547B7"/>
    <w:rsid w:val="008630DB"/>
    <w:rsid w:val="00886571"/>
    <w:rsid w:val="00886DE4"/>
    <w:rsid w:val="00891C6C"/>
    <w:rsid w:val="008D7BEA"/>
    <w:rsid w:val="008E7C3B"/>
    <w:rsid w:val="009205CA"/>
    <w:rsid w:val="00934338"/>
    <w:rsid w:val="00983506"/>
    <w:rsid w:val="009C6C2D"/>
    <w:rsid w:val="009F54D2"/>
    <w:rsid w:val="00A03790"/>
    <w:rsid w:val="00A06EF0"/>
    <w:rsid w:val="00A169E9"/>
    <w:rsid w:val="00A268B5"/>
    <w:rsid w:val="00A33F81"/>
    <w:rsid w:val="00A4167F"/>
    <w:rsid w:val="00AB2E00"/>
    <w:rsid w:val="00AB6879"/>
    <w:rsid w:val="00AB708A"/>
    <w:rsid w:val="00B048B9"/>
    <w:rsid w:val="00B45E6A"/>
    <w:rsid w:val="00B67038"/>
    <w:rsid w:val="00B874F3"/>
    <w:rsid w:val="00B921DA"/>
    <w:rsid w:val="00B92FE0"/>
    <w:rsid w:val="00BD41DC"/>
    <w:rsid w:val="00BE0685"/>
    <w:rsid w:val="00BE57B1"/>
    <w:rsid w:val="00BF4216"/>
    <w:rsid w:val="00C42090"/>
    <w:rsid w:val="00C54A61"/>
    <w:rsid w:val="00C70F1A"/>
    <w:rsid w:val="00C93841"/>
    <w:rsid w:val="00CA5932"/>
    <w:rsid w:val="00CD3B3E"/>
    <w:rsid w:val="00CF317D"/>
    <w:rsid w:val="00D3411F"/>
    <w:rsid w:val="00D40F76"/>
    <w:rsid w:val="00D53645"/>
    <w:rsid w:val="00D53861"/>
    <w:rsid w:val="00D71C3F"/>
    <w:rsid w:val="00D72ED0"/>
    <w:rsid w:val="00DA7A2C"/>
    <w:rsid w:val="00DA7A7F"/>
    <w:rsid w:val="00DB0F58"/>
    <w:rsid w:val="00DB2A31"/>
    <w:rsid w:val="00DC195F"/>
    <w:rsid w:val="00DC4F37"/>
    <w:rsid w:val="00E00B10"/>
    <w:rsid w:val="00E229F7"/>
    <w:rsid w:val="00E232DB"/>
    <w:rsid w:val="00E423B6"/>
    <w:rsid w:val="00E441C2"/>
    <w:rsid w:val="00E46F8B"/>
    <w:rsid w:val="00E55F4D"/>
    <w:rsid w:val="00E615CC"/>
    <w:rsid w:val="00E65D14"/>
    <w:rsid w:val="00EA1D8F"/>
    <w:rsid w:val="00EB42E3"/>
    <w:rsid w:val="00EB57B9"/>
    <w:rsid w:val="00F1400F"/>
    <w:rsid w:val="00F46651"/>
    <w:rsid w:val="00F55C22"/>
    <w:rsid w:val="00F807B2"/>
    <w:rsid w:val="00FA1C65"/>
    <w:rsid w:val="00FA63BD"/>
    <w:rsid w:val="00FB7457"/>
    <w:rsid w:val="00FD0593"/>
    <w:rsid w:val="00FF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C9CF59"/>
  <w15:chartTrackingRefBased/>
  <w15:docId w15:val="{C008F551-A149-4D71-B055-F6E55F93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character" w:styleId="a6">
    <w:name w:val="Hyperlink"/>
    <w:rPr>
      <w:color w:val="0000FF"/>
      <w:u w:val="single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annotation reference"/>
    <w:uiPriority w:val="99"/>
    <w:semiHidden/>
    <w:unhideWhenUsed/>
    <w:rsid w:val="0038515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85152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385152"/>
    <w:rPr>
      <w:kern w:val="2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85152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385152"/>
    <w:rPr>
      <w:b/>
      <w:bCs/>
      <w:kern w:val="2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38515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38515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第５回 脊損尿路管理研修会</vt:lpstr>
      <vt:lpstr>第５回 脊損尿路管理研修会</vt:lpstr>
    </vt:vector>
  </TitlesOfParts>
  <Company>SIC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第５回 脊損尿路管理研修会</dc:title>
  <dc:subject/>
  <dc:creator>Iwatsubo Eiji</dc:creator>
  <cp:keywords/>
  <cp:lastModifiedBy>六名泰彦 吉備リハ研究員</cp:lastModifiedBy>
  <cp:revision>4</cp:revision>
  <cp:lastPrinted>2022-07-27T04:01:00Z</cp:lastPrinted>
  <dcterms:created xsi:type="dcterms:W3CDTF">2022-07-27T04:07:00Z</dcterms:created>
  <dcterms:modified xsi:type="dcterms:W3CDTF">2022-07-27T04:09:00Z</dcterms:modified>
</cp:coreProperties>
</file>