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60D46" w14:textId="41326CA9" w:rsidR="00E65D14" w:rsidRPr="00D53861" w:rsidRDefault="00E65D14" w:rsidP="00435BF8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Century"/>
          <w:spacing w:val="10"/>
          <w:kern w:val="0"/>
          <w:sz w:val="22"/>
          <w:szCs w:val="22"/>
        </w:rPr>
      </w:pPr>
      <w:r w:rsidRPr="00D53861">
        <w:rPr>
          <w:rFonts w:ascii="Times New Roman" w:hAnsi="Times New Roman" w:cs="ＭＳ 明朝" w:hint="eastAsia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E65D14" w:rsidRPr="00D53861" w14:paraId="08A1A26C" w14:textId="77777777" w:rsidTr="00BF4216">
        <w:trPr>
          <w:trHeight w:val="152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8096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CC84A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DB2A31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令和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909361B" w14:textId="5C31BC60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吉備高原医療</w:t>
            </w:r>
            <w:r w:rsidR="00FA63B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リハビリテーションセンター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院長　殿</w:t>
            </w:r>
          </w:p>
          <w:p w14:paraId="216D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05F7F416" w14:textId="33A6B162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874F3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令和</w:t>
            </w:r>
            <w:r w:rsidR="00313AF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6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年度第</w:t>
            </w:r>
            <w:r w:rsidR="0078450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3</w:t>
            </w:r>
            <w:r w:rsidR="00313AF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1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回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職業リハビリテーション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研修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会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を受講したいので申し込みます。　　　</w:t>
            </w:r>
          </w:p>
          <w:p w14:paraId="145BA57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</w:p>
          <w:p w14:paraId="1AE8A0C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ﾌ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ﾘ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ｶﾞ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ﾅ　　　　　　　　　　　　　　　　　　</w:t>
            </w:r>
          </w:p>
          <w:p w14:paraId="696CA9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受講者氏名　　　　　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E65D14" w:rsidRPr="00D53861" w14:paraId="4DD256CE" w14:textId="77777777" w:rsidTr="00BF4216">
        <w:trPr>
          <w:trHeight w:val="3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0C2A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52E4BBC0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性　別</w:t>
            </w:r>
          </w:p>
          <w:p w14:paraId="38977993" w14:textId="2B937463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FC3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B8DDB2D" w14:textId="1E8D3E15" w:rsidR="00E65D14" w:rsidRPr="00D53861" w:rsidRDefault="00E65D14" w:rsidP="00017F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E0F6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842F71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E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750F22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西暦　　　　年　　　月　　　日（　　才）</w:t>
            </w:r>
          </w:p>
        </w:tc>
      </w:tr>
      <w:tr w:rsidR="00E65D14" w:rsidRPr="00D53861" w14:paraId="39F9F6C8" w14:textId="77777777" w:rsidTr="00BF4216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8F34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7AC25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747E56A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</w:t>
            </w:r>
          </w:p>
          <w:p w14:paraId="2DCE1BD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570F716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務　</w:t>
            </w:r>
          </w:p>
          <w:p w14:paraId="067E7C4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3D71521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先　</w:t>
            </w:r>
          </w:p>
          <w:p w14:paraId="3F66B74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F4720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29151B1" w14:textId="3E8DE5A2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名　称</w:t>
            </w:r>
          </w:p>
          <w:p w14:paraId="7BF7D0A8" w14:textId="77777777" w:rsidR="00E65D14" w:rsidRPr="00D53861" w:rsidRDefault="00CA5932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CC9A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FDCDD0E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2F3AD2F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ADB6A68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EA1A314" w14:textId="59479992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E65D14" w:rsidRPr="00D53861" w14:paraId="293DB523" w14:textId="77777777" w:rsidTr="00BF4216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D1931" w14:textId="77777777" w:rsidR="00E65D14" w:rsidRPr="00D53861" w:rsidRDefault="00E65D14" w:rsidP="00E65D14">
            <w:pPr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C520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23BF99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A79F72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40C1B5D" w14:textId="77777777" w:rsidR="00E65D14" w:rsidRPr="00D53861" w:rsidRDefault="00E65D14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連絡先</w:t>
            </w:r>
          </w:p>
          <w:p w14:paraId="3F82AA7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12D2250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2F47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7C9C6F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〒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－　　　　　　　　　　　　　　　　　　　　　　</w:t>
            </w:r>
          </w:p>
          <w:p w14:paraId="12E38326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3D2AF4F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e-mail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14:paraId="3403748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℡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（　　）　　　　　　　　　</w:t>
            </w:r>
          </w:p>
          <w:p w14:paraId="0399402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          Fax           (    )</w:t>
            </w:r>
          </w:p>
        </w:tc>
      </w:tr>
    </w:tbl>
    <w:p w14:paraId="3F5ACB51" w14:textId="77777777" w:rsidR="00E65D14" w:rsidRPr="00D53861" w:rsidRDefault="00E65D14" w:rsidP="00E65D14">
      <w:pPr>
        <w:rPr>
          <w:rFonts w:ascii="Century" w:hAnsi="Century"/>
          <w:sz w:val="21"/>
          <w:szCs w:val="24"/>
        </w:rPr>
      </w:pPr>
    </w:p>
    <w:p w14:paraId="1936C6D5" w14:textId="77777777" w:rsidR="00E65D14" w:rsidRPr="00D53861" w:rsidRDefault="00E65D14" w:rsidP="00E65D14">
      <w:pPr>
        <w:rPr>
          <w:rFonts w:ascii="Century" w:hAnsi="Century"/>
          <w:sz w:val="21"/>
          <w:szCs w:val="24"/>
        </w:rPr>
      </w:pPr>
    </w:p>
    <w:p w14:paraId="65769C23" w14:textId="77777777" w:rsidR="00E65D14" w:rsidRPr="00D53861" w:rsidRDefault="00E65D14" w:rsidP="00100D0F"/>
    <w:sectPr w:rsidR="00E65D14" w:rsidRPr="00D53861" w:rsidSect="009205CA">
      <w:pgSz w:w="11906" w:h="16838" w:code="9"/>
      <w:pgMar w:top="1361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4619A" w14:textId="77777777" w:rsidR="00E7303E" w:rsidRDefault="00E7303E">
      <w:r>
        <w:separator/>
      </w:r>
    </w:p>
  </w:endnote>
  <w:endnote w:type="continuationSeparator" w:id="0">
    <w:p w14:paraId="018C232D" w14:textId="77777777" w:rsidR="00E7303E" w:rsidRDefault="00E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POP1体W12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E2F14" w14:textId="77777777" w:rsidR="00E7303E" w:rsidRDefault="00E7303E">
      <w:r>
        <w:separator/>
      </w:r>
    </w:p>
  </w:footnote>
  <w:footnote w:type="continuationSeparator" w:id="0">
    <w:p w14:paraId="564BF9ED" w14:textId="77777777" w:rsidR="00E7303E" w:rsidRDefault="00E7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5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00000000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00000010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0000001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0106744F"/>
    <w:multiLevelType w:val="hybridMultilevel"/>
    <w:tmpl w:val="061CCAD0"/>
    <w:lvl w:ilvl="0" w:tplc="A12CC3FC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Times" w:hint="eastAsia"/>
      </w:rPr>
    </w:lvl>
    <w:lvl w:ilvl="1" w:tplc="4162C00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EF260F6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706426EE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C9B848B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79CF04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9EF24404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A06E2FE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1BABD06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02495730"/>
    <w:multiLevelType w:val="hybridMultilevel"/>
    <w:tmpl w:val="010EC388"/>
    <w:lvl w:ilvl="0" w:tplc="224AE46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0A279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DE18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024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A455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6E9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B44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74C7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430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5FB11E3"/>
    <w:multiLevelType w:val="hybridMultilevel"/>
    <w:tmpl w:val="DE12E25C"/>
    <w:lvl w:ilvl="0" w:tplc="0548D4D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7F8B48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B6E3D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A02AE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DA59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6EE2F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10C38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36B0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13AE9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72959D6"/>
    <w:multiLevelType w:val="hybridMultilevel"/>
    <w:tmpl w:val="4564A378"/>
    <w:lvl w:ilvl="0" w:tplc="12E07C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C8A9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181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D0F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8A3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7680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0EF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541E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42A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4AB19D3"/>
    <w:multiLevelType w:val="hybridMultilevel"/>
    <w:tmpl w:val="4614E276"/>
    <w:lvl w:ilvl="0" w:tplc="8062B14C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BC4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22AF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7E7F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3E1C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B8DA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A85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5C5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E097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0170EB"/>
    <w:multiLevelType w:val="hybridMultilevel"/>
    <w:tmpl w:val="1ABE5672"/>
    <w:lvl w:ilvl="0" w:tplc="0258355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4CD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BE0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F240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A57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C839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4C8B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862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5E7A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535CD3"/>
    <w:multiLevelType w:val="hybridMultilevel"/>
    <w:tmpl w:val="26D08356"/>
    <w:lvl w:ilvl="0" w:tplc="4D54F2D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C060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C0B3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29F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042F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BADE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423B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2E25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A65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1358A1"/>
    <w:multiLevelType w:val="hybridMultilevel"/>
    <w:tmpl w:val="D982E13C"/>
    <w:lvl w:ilvl="0" w:tplc="7B8AC67A">
      <w:start w:val="1"/>
      <w:numFmt w:val="decimalFullWidth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DAD4B9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B862C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AD456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52B28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40008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D1498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527E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37E01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FB5A4C"/>
    <w:multiLevelType w:val="hybridMultilevel"/>
    <w:tmpl w:val="2020F336"/>
    <w:lvl w:ilvl="0" w:tplc="CDE8DF4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D45B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D62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98A7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44F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7051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8AA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9A2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F0E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FD482A"/>
    <w:multiLevelType w:val="hybridMultilevel"/>
    <w:tmpl w:val="FE128012"/>
    <w:lvl w:ilvl="0" w:tplc="53925D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D444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101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42F9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AE10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C9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108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38C4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49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A8285E"/>
    <w:multiLevelType w:val="hybridMultilevel"/>
    <w:tmpl w:val="D980BD2C"/>
    <w:lvl w:ilvl="0" w:tplc="2244F3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ＤＦＧPOP1体W12" w:hAnsi="Times New Roman" w:hint="default"/>
        <w:color w:val="auto"/>
      </w:rPr>
    </w:lvl>
    <w:lvl w:ilvl="1" w:tplc="D2CED9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DE9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98B9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247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B0AB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FCF8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207B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EC19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E0C3B"/>
    <w:multiLevelType w:val="hybridMultilevel"/>
    <w:tmpl w:val="0198744C"/>
    <w:lvl w:ilvl="0" w:tplc="E37252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80CAD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364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F4C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6C2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2A01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0A6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5A50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C22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EA50FB"/>
    <w:multiLevelType w:val="hybridMultilevel"/>
    <w:tmpl w:val="807211EC"/>
    <w:lvl w:ilvl="0" w:tplc="6938F69C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19E412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26948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DBC4A37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9214AA9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811A603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A25AF62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DB0E44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90720D06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 w15:restartNumberingAfterBreak="0">
    <w:nsid w:val="783C65FD"/>
    <w:multiLevelType w:val="hybridMultilevel"/>
    <w:tmpl w:val="A0B4CBBC"/>
    <w:lvl w:ilvl="0" w:tplc="300EFE9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5467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9CBD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42DB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6844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546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6454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1C3A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6057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2F4157"/>
    <w:multiLevelType w:val="hybridMultilevel"/>
    <w:tmpl w:val="41CEE962"/>
    <w:lvl w:ilvl="0" w:tplc="D0A4D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801B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BCF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AECC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C88D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AAB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C67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9217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3654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42DF8"/>
    <w:multiLevelType w:val="hybridMultilevel"/>
    <w:tmpl w:val="7C540076"/>
    <w:lvl w:ilvl="0" w:tplc="F462D6F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5D207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F70865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3F807B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7A6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D2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3017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7E38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10BB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5332452">
    <w:abstractNumId w:val="0"/>
  </w:num>
  <w:num w:numId="2" w16cid:durableId="1036614832">
    <w:abstractNumId w:val="1"/>
  </w:num>
  <w:num w:numId="3" w16cid:durableId="43607390">
    <w:abstractNumId w:val="2"/>
  </w:num>
  <w:num w:numId="4" w16cid:durableId="1529828548">
    <w:abstractNumId w:val="24"/>
  </w:num>
  <w:num w:numId="5" w16cid:durableId="521550504">
    <w:abstractNumId w:val="23"/>
  </w:num>
  <w:num w:numId="6" w16cid:durableId="24840484">
    <w:abstractNumId w:val="30"/>
  </w:num>
  <w:num w:numId="7" w16cid:durableId="140270928">
    <w:abstractNumId w:val="22"/>
  </w:num>
  <w:num w:numId="8" w16cid:durableId="256250367">
    <w:abstractNumId w:val="14"/>
  </w:num>
  <w:num w:numId="9" w16cid:durableId="167598367">
    <w:abstractNumId w:val="26"/>
  </w:num>
  <w:num w:numId="10" w16cid:durableId="580018311">
    <w:abstractNumId w:val="27"/>
  </w:num>
  <w:num w:numId="11" w16cid:durableId="1084300918">
    <w:abstractNumId w:val="29"/>
  </w:num>
  <w:num w:numId="12" w16cid:durableId="1416515501">
    <w:abstractNumId w:val="31"/>
  </w:num>
  <w:num w:numId="13" w16cid:durableId="869219448">
    <w:abstractNumId w:val="20"/>
  </w:num>
  <w:num w:numId="14" w16cid:durableId="132021825">
    <w:abstractNumId w:val="28"/>
  </w:num>
  <w:num w:numId="15" w16cid:durableId="1880436527">
    <w:abstractNumId w:val="18"/>
  </w:num>
  <w:num w:numId="16" w16cid:durableId="959996070">
    <w:abstractNumId w:val="32"/>
  </w:num>
  <w:num w:numId="17" w16cid:durableId="28379853">
    <w:abstractNumId w:val="21"/>
  </w:num>
  <w:num w:numId="18" w16cid:durableId="1319461068">
    <w:abstractNumId w:val="25"/>
  </w:num>
  <w:num w:numId="19" w16cid:durableId="202864307">
    <w:abstractNumId w:val="3"/>
  </w:num>
  <w:num w:numId="20" w16cid:durableId="240140477">
    <w:abstractNumId w:val="4"/>
  </w:num>
  <w:num w:numId="21" w16cid:durableId="1085296487">
    <w:abstractNumId w:val="5"/>
  </w:num>
  <w:num w:numId="22" w16cid:durableId="674768329">
    <w:abstractNumId w:val="6"/>
  </w:num>
  <w:num w:numId="23" w16cid:durableId="1833525488">
    <w:abstractNumId w:val="7"/>
  </w:num>
  <w:num w:numId="24" w16cid:durableId="1218904671">
    <w:abstractNumId w:val="8"/>
  </w:num>
  <w:num w:numId="25" w16cid:durableId="1938247019">
    <w:abstractNumId w:val="9"/>
  </w:num>
  <w:num w:numId="26" w16cid:durableId="1690639950">
    <w:abstractNumId w:val="10"/>
  </w:num>
  <w:num w:numId="27" w16cid:durableId="939408325">
    <w:abstractNumId w:val="12"/>
  </w:num>
  <w:num w:numId="28" w16cid:durableId="745807571">
    <w:abstractNumId w:val="13"/>
  </w:num>
  <w:num w:numId="29" w16cid:durableId="1769962553">
    <w:abstractNumId w:val="11"/>
  </w:num>
  <w:num w:numId="30" w16cid:durableId="618025307">
    <w:abstractNumId w:val="17"/>
  </w:num>
  <w:num w:numId="31" w16cid:durableId="1608923521">
    <w:abstractNumId w:val="15"/>
  </w:num>
  <w:num w:numId="32" w16cid:durableId="1120301721">
    <w:abstractNumId w:val="16"/>
  </w:num>
  <w:num w:numId="33" w16cid:durableId="19092676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86"/>
    <w:rsid w:val="00017F30"/>
    <w:rsid w:val="000358A1"/>
    <w:rsid w:val="0006280D"/>
    <w:rsid w:val="0006564C"/>
    <w:rsid w:val="00087B46"/>
    <w:rsid w:val="00090C16"/>
    <w:rsid w:val="00097096"/>
    <w:rsid w:val="000E2188"/>
    <w:rsid w:val="00100D0F"/>
    <w:rsid w:val="0012545E"/>
    <w:rsid w:val="001867B8"/>
    <w:rsid w:val="001B6F09"/>
    <w:rsid w:val="001C7C9A"/>
    <w:rsid w:val="00251E90"/>
    <w:rsid w:val="002713CE"/>
    <w:rsid w:val="002A08E5"/>
    <w:rsid w:val="002A4A03"/>
    <w:rsid w:val="002C115F"/>
    <w:rsid w:val="002F2D78"/>
    <w:rsid w:val="00313AF1"/>
    <w:rsid w:val="00317BAC"/>
    <w:rsid w:val="003604A4"/>
    <w:rsid w:val="00376152"/>
    <w:rsid w:val="00385152"/>
    <w:rsid w:val="0038709E"/>
    <w:rsid w:val="003B5F6C"/>
    <w:rsid w:val="003C7185"/>
    <w:rsid w:val="003D2B60"/>
    <w:rsid w:val="003F33EB"/>
    <w:rsid w:val="00435BF8"/>
    <w:rsid w:val="00457788"/>
    <w:rsid w:val="00473EFA"/>
    <w:rsid w:val="004B7C80"/>
    <w:rsid w:val="004F14A9"/>
    <w:rsid w:val="0052308C"/>
    <w:rsid w:val="00527150"/>
    <w:rsid w:val="00546962"/>
    <w:rsid w:val="00552FF5"/>
    <w:rsid w:val="005807EA"/>
    <w:rsid w:val="005A286A"/>
    <w:rsid w:val="005B11EA"/>
    <w:rsid w:val="005B1D0C"/>
    <w:rsid w:val="005B69F0"/>
    <w:rsid w:val="005C0A55"/>
    <w:rsid w:val="005D0196"/>
    <w:rsid w:val="00605784"/>
    <w:rsid w:val="00620D77"/>
    <w:rsid w:val="006338BC"/>
    <w:rsid w:val="00641672"/>
    <w:rsid w:val="006612C5"/>
    <w:rsid w:val="00682225"/>
    <w:rsid w:val="006A20D5"/>
    <w:rsid w:val="006A6E2B"/>
    <w:rsid w:val="00707682"/>
    <w:rsid w:val="007757A6"/>
    <w:rsid w:val="0078450B"/>
    <w:rsid w:val="00785328"/>
    <w:rsid w:val="007945B3"/>
    <w:rsid w:val="007E5D8D"/>
    <w:rsid w:val="007F09F5"/>
    <w:rsid w:val="00804EE2"/>
    <w:rsid w:val="00805ED3"/>
    <w:rsid w:val="008243F2"/>
    <w:rsid w:val="008547B7"/>
    <w:rsid w:val="008630DB"/>
    <w:rsid w:val="00886571"/>
    <w:rsid w:val="00886DE4"/>
    <w:rsid w:val="00891C6C"/>
    <w:rsid w:val="008D7BEA"/>
    <w:rsid w:val="008E7C3B"/>
    <w:rsid w:val="009205CA"/>
    <w:rsid w:val="00934338"/>
    <w:rsid w:val="00983506"/>
    <w:rsid w:val="009C6C2D"/>
    <w:rsid w:val="009F54D2"/>
    <w:rsid w:val="00A03790"/>
    <w:rsid w:val="00A06EF0"/>
    <w:rsid w:val="00A169E9"/>
    <w:rsid w:val="00A268B5"/>
    <w:rsid w:val="00A33F81"/>
    <w:rsid w:val="00A4167F"/>
    <w:rsid w:val="00AB2E00"/>
    <w:rsid w:val="00AB6879"/>
    <w:rsid w:val="00AB708A"/>
    <w:rsid w:val="00B048B9"/>
    <w:rsid w:val="00B45E6A"/>
    <w:rsid w:val="00B67038"/>
    <w:rsid w:val="00B874F3"/>
    <w:rsid w:val="00B921DA"/>
    <w:rsid w:val="00B92FE0"/>
    <w:rsid w:val="00BC104B"/>
    <w:rsid w:val="00BD41DC"/>
    <w:rsid w:val="00BE0685"/>
    <w:rsid w:val="00BE57B1"/>
    <w:rsid w:val="00BF4216"/>
    <w:rsid w:val="00C42090"/>
    <w:rsid w:val="00C54A61"/>
    <w:rsid w:val="00C70F1A"/>
    <w:rsid w:val="00C93841"/>
    <w:rsid w:val="00CA5932"/>
    <w:rsid w:val="00CD3B3E"/>
    <w:rsid w:val="00CF317D"/>
    <w:rsid w:val="00D3411F"/>
    <w:rsid w:val="00D40F76"/>
    <w:rsid w:val="00D53645"/>
    <w:rsid w:val="00D53861"/>
    <w:rsid w:val="00D71C3F"/>
    <w:rsid w:val="00D72ED0"/>
    <w:rsid w:val="00DA7A2C"/>
    <w:rsid w:val="00DA7A7F"/>
    <w:rsid w:val="00DB0F58"/>
    <w:rsid w:val="00DB2A31"/>
    <w:rsid w:val="00DC195F"/>
    <w:rsid w:val="00DC4F37"/>
    <w:rsid w:val="00E00B10"/>
    <w:rsid w:val="00E229F7"/>
    <w:rsid w:val="00E232DB"/>
    <w:rsid w:val="00E423B6"/>
    <w:rsid w:val="00E441C2"/>
    <w:rsid w:val="00E46F8B"/>
    <w:rsid w:val="00E55F4D"/>
    <w:rsid w:val="00E615CC"/>
    <w:rsid w:val="00E65D14"/>
    <w:rsid w:val="00E7303E"/>
    <w:rsid w:val="00EA1D8F"/>
    <w:rsid w:val="00EB42E3"/>
    <w:rsid w:val="00EB57B9"/>
    <w:rsid w:val="00F1400F"/>
    <w:rsid w:val="00F46651"/>
    <w:rsid w:val="00F55C22"/>
    <w:rsid w:val="00F807B2"/>
    <w:rsid w:val="00FA1C65"/>
    <w:rsid w:val="00FA63BD"/>
    <w:rsid w:val="00FB7457"/>
    <w:rsid w:val="00FD0593"/>
    <w:rsid w:val="00FE3E8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9CF59"/>
  <w15:chartTrackingRefBased/>
  <w15:docId w15:val="{C008F551-A149-4D71-B055-F6E55F9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semiHidden/>
    <w:unhideWhenUsed/>
    <w:rsid w:val="003851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515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8515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15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85152"/>
    <w:rPr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8515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5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 脊損尿路管理研修会</vt:lpstr>
      <vt:lpstr>第５回 脊損尿路管理研修会</vt:lpstr>
    </vt:vector>
  </TitlesOfParts>
  <Company>SIC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 脊損尿路管理研修会</dc:title>
  <dc:subject/>
  <dc:creator>Iwatsubo Eiji</dc:creator>
  <cp:keywords/>
  <cp:lastModifiedBy>橋爪裕典 吉備リハ事務局</cp:lastModifiedBy>
  <cp:revision>3</cp:revision>
  <cp:lastPrinted>2022-07-27T04:01:00Z</cp:lastPrinted>
  <dcterms:created xsi:type="dcterms:W3CDTF">2024-05-20T09:49:00Z</dcterms:created>
  <dcterms:modified xsi:type="dcterms:W3CDTF">2024-05-20T09:49:00Z</dcterms:modified>
</cp:coreProperties>
</file>